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179" w:rsidRDefault="00352179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0E36EF">
        <w:rPr>
          <w:rFonts w:ascii="Arial" w:hAnsi="Arial" w:cs="Arial"/>
          <w:b/>
          <w:sz w:val="32"/>
          <w:szCs w:val="32"/>
        </w:rPr>
        <w:t>INFORMACJA ORGANIZATORA ZAWODÓW</w:t>
      </w:r>
    </w:p>
    <w:p w:rsidR="0031735F" w:rsidRDefault="0031735F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31735F">
        <w:rPr>
          <w:rFonts w:ascii="Arial" w:hAnsi="Arial" w:cs="Arial"/>
          <w:sz w:val="20"/>
          <w:szCs w:val="20"/>
        </w:rPr>
        <w:t>(pkt.1-13 wypełnia organizator zawodów</w:t>
      </w:r>
      <w:r>
        <w:rPr>
          <w:rFonts w:ascii="Arial" w:hAnsi="Arial" w:cs="Arial"/>
          <w:sz w:val="20"/>
          <w:szCs w:val="20"/>
        </w:rPr>
        <w:t>, pkt. 14-15 obserwator-delegat PZHL na zawody</w:t>
      </w:r>
    </w:p>
    <w:p w:rsidR="0031735F" w:rsidRPr="0031735F" w:rsidRDefault="0031735F">
      <w:pPr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oryginał informacji pozostaje u organizatora, kopię otrzymuje obserwator-delegat PHL)</w:t>
      </w:r>
    </w:p>
    <w:p w:rsidR="00352179" w:rsidRPr="0031735F" w:rsidRDefault="00352179">
      <w:pPr>
        <w:jc w:val="center"/>
        <w:rPr>
          <w:rFonts w:ascii="Arial" w:hAnsi="Arial" w:cs="Arial"/>
          <w:b/>
        </w:rPr>
      </w:pPr>
    </w:p>
    <w:p w:rsidR="00352179" w:rsidRPr="000E36EF" w:rsidRDefault="000E36EF">
      <w:pPr>
        <w:numPr>
          <w:ilvl w:val="0"/>
          <w:numId w:val="7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  <w:i/>
          <w:iCs/>
        </w:rPr>
        <w:t xml:space="preserve">Klub </w:t>
      </w:r>
      <w:r w:rsidR="00352179" w:rsidRPr="000E36EF">
        <w:rPr>
          <w:rFonts w:ascii="Arial" w:hAnsi="Arial" w:cs="Arial"/>
          <w:i/>
          <w:iCs/>
        </w:rPr>
        <w:t xml:space="preserve"> </w:t>
      </w:r>
      <w:r w:rsidR="00352179" w:rsidRPr="000E36EF">
        <w:rPr>
          <w:rFonts w:ascii="Arial" w:hAnsi="Arial" w:cs="Arial"/>
          <w:u w:val="single"/>
        </w:rPr>
        <w:tab/>
      </w:r>
      <w:r w:rsidR="00352179" w:rsidRPr="000E36EF">
        <w:rPr>
          <w:rFonts w:ascii="Arial" w:hAnsi="Arial" w:cs="Arial"/>
          <w:u w:val="single"/>
        </w:rPr>
        <w:tab/>
      </w:r>
      <w:r w:rsidR="00352179" w:rsidRPr="000E36EF">
        <w:rPr>
          <w:rFonts w:ascii="Arial" w:hAnsi="Arial" w:cs="Arial"/>
          <w:u w:val="single"/>
        </w:rPr>
        <w:tab/>
      </w:r>
      <w:r w:rsidR="00352179" w:rsidRPr="000E36EF">
        <w:rPr>
          <w:rFonts w:ascii="Arial" w:hAnsi="Arial" w:cs="Arial"/>
          <w:u w:val="single"/>
        </w:rPr>
        <w:tab/>
      </w:r>
      <w:r w:rsidR="00352179" w:rsidRPr="000E36EF">
        <w:rPr>
          <w:rFonts w:ascii="Arial" w:hAnsi="Arial" w:cs="Arial"/>
          <w:u w:val="single"/>
        </w:rPr>
        <w:tab/>
      </w:r>
      <w:r w:rsidR="00352179" w:rsidRPr="000E36EF">
        <w:rPr>
          <w:rFonts w:ascii="Arial" w:hAnsi="Arial" w:cs="Arial"/>
          <w:u w:val="single"/>
        </w:rPr>
        <w:tab/>
      </w:r>
      <w:r w:rsidR="00352179" w:rsidRPr="000E36EF">
        <w:rPr>
          <w:rFonts w:ascii="Arial" w:hAnsi="Arial" w:cs="Arial"/>
          <w:u w:val="single"/>
        </w:rPr>
        <w:tab/>
      </w:r>
      <w:r w:rsidR="00352179" w:rsidRPr="000E36EF">
        <w:rPr>
          <w:rFonts w:ascii="Arial" w:hAnsi="Arial" w:cs="Arial"/>
          <w:u w:val="single"/>
        </w:rPr>
        <w:tab/>
      </w:r>
      <w:r w:rsidR="00352179" w:rsidRPr="000E36EF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>__________</w:t>
      </w:r>
    </w:p>
    <w:p w:rsidR="00352179" w:rsidRPr="000E36EF" w:rsidRDefault="00352179">
      <w:pPr>
        <w:numPr>
          <w:ilvl w:val="0"/>
          <w:numId w:val="7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  <w:i/>
          <w:iCs/>
        </w:rPr>
        <w:t>Drużyny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numPr>
          <w:ilvl w:val="0"/>
          <w:numId w:val="7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  <w:i/>
          <w:iCs/>
        </w:rPr>
        <w:t>Klasa rozgrywko</w:t>
      </w:r>
      <w:r w:rsidR="00DA7DCA">
        <w:rPr>
          <w:rFonts w:ascii="Arial" w:hAnsi="Arial" w:cs="Arial"/>
          <w:i/>
          <w:iCs/>
        </w:rPr>
        <w:t>wa: _________________________________________</w:t>
      </w:r>
    </w:p>
    <w:p w:rsidR="00352179" w:rsidRPr="000E36EF" w:rsidRDefault="00352179">
      <w:pPr>
        <w:numPr>
          <w:ilvl w:val="0"/>
          <w:numId w:val="7"/>
        </w:numPr>
        <w:rPr>
          <w:rFonts w:ascii="Arial" w:hAnsi="Arial" w:cs="Arial"/>
          <w:i/>
          <w:iCs/>
        </w:rPr>
      </w:pPr>
      <w:r w:rsidRPr="000E36EF">
        <w:rPr>
          <w:rFonts w:ascii="Arial" w:hAnsi="Arial" w:cs="Arial"/>
          <w:i/>
          <w:iCs/>
        </w:rPr>
        <w:t>Kierownik ds. bezpieczeństwa/Osoba odpowiedzialna za bezpieczeństwo*</w:t>
      </w:r>
    </w:p>
    <w:p w:rsidR="00352179" w:rsidRPr="000E36EF" w:rsidRDefault="00352179">
      <w:pPr>
        <w:rPr>
          <w:rFonts w:ascii="Arial" w:hAnsi="Arial" w:cs="Arial"/>
          <w:sz w:val="20"/>
          <w:szCs w:val="20"/>
        </w:rPr>
      </w:pPr>
      <w:r w:rsidRPr="000E36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352179" w:rsidRPr="000E36EF" w:rsidRDefault="00352179">
      <w:pPr>
        <w:rPr>
          <w:rFonts w:ascii="Arial" w:hAnsi="Arial" w:cs="Arial"/>
          <w:sz w:val="20"/>
          <w:szCs w:val="20"/>
          <w:u w:val="single"/>
        </w:rPr>
      </w:pPr>
      <w:r w:rsidRPr="000E36EF">
        <w:rPr>
          <w:rFonts w:ascii="Arial" w:hAnsi="Arial" w:cs="Arial"/>
          <w:sz w:val="20"/>
          <w:szCs w:val="20"/>
        </w:rPr>
        <w:t xml:space="preserve">   </w:t>
      </w:r>
      <w:r w:rsidR="00DA7DCA">
        <w:rPr>
          <w:rFonts w:ascii="Arial" w:hAnsi="Arial" w:cs="Arial"/>
          <w:sz w:val="20"/>
          <w:szCs w:val="20"/>
        </w:rPr>
        <w:t xml:space="preserve">    </w:t>
      </w:r>
      <w:r w:rsidRPr="000E36EF">
        <w:rPr>
          <w:rFonts w:ascii="Arial" w:hAnsi="Arial" w:cs="Arial"/>
          <w:sz w:val="20"/>
          <w:szCs w:val="20"/>
        </w:rPr>
        <w:t>(imię i nazwisko; nr licencji)</w:t>
      </w:r>
      <w:r w:rsidRPr="000E36EF">
        <w:rPr>
          <w:rFonts w:ascii="Arial" w:hAnsi="Arial" w:cs="Arial"/>
          <w:sz w:val="20"/>
          <w:szCs w:val="20"/>
          <w:u w:val="single"/>
        </w:rPr>
        <w:tab/>
      </w:r>
      <w:r w:rsidRPr="000E36EF">
        <w:rPr>
          <w:rFonts w:ascii="Arial" w:hAnsi="Arial" w:cs="Arial"/>
          <w:sz w:val="20"/>
          <w:szCs w:val="20"/>
          <w:u w:val="single"/>
        </w:rPr>
        <w:tab/>
      </w:r>
      <w:r w:rsidRPr="000E36EF">
        <w:rPr>
          <w:rFonts w:ascii="Arial" w:hAnsi="Arial" w:cs="Arial"/>
          <w:sz w:val="20"/>
          <w:szCs w:val="20"/>
          <w:u w:val="single"/>
        </w:rPr>
        <w:tab/>
      </w:r>
      <w:r w:rsidRPr="000E36EF">
        <w:rPr>
          <w:rFonts w:ascii="Arial" w:hAnsi="Arial" w:cs="Arial"/>
          <w:sz w:val="20"/>
          <w:szCs w:val="20"/>
          <w:u w:val="single"/>
        </w:rPr>
        <w:tab/>
      </w:r>
      <w:r w:rsidRPr="000E36EF">
        <w:rPr>
          <w:rFonts w:ascii="Arial" w:hAnsi="Arial" w:cs="Arial"/>
          <w:sz w:val="20"/>
          <w:szCs w:val="20"/>
          <w:u w:val="single"/>
        </w:rPr>
        <w:tab/>
      </w:r>
      <w:r w:rsidRPr="000E36EF">
        <w:rPr>
          <w:rFonts w:ascii="Arial" w:hAnsi="Arial" w:cs="Arial"/>
          <w:sz w:val="20"/>
          <w:szCs w:val="20"/>
          <w:u w:val="single"/>
        </w:rPr>
        <w:tab/>
      </w:r>
      <w:r w:rsidRPr="000E36EF">
        <w:rPr>
          <w:rFonts w:ascii="Arial" w:hAnsi="Arial" w:cs="Arial"/>
          <w:sz w:val="20"/>
          <w:szCs w:val="20"/>
          <w:u w:val="single"/>
        </w:rPr>
        <w:tab/>
      </w:r>
      <w:r w:rsidRPr="000E36EF">
        <w:rPr>
          <w:rFonts w:ascii="Arial" w:hAnsi="Arial" w:cs="Arial"/>
          <w:sz w:val="20"/>
          <w:szCs w:val="20"/>
          <w:u w:val="single"/>
        </w:rPr>
        <w:tab/>
      </w:r>
      <w:r w:rsidRPr="000E36EF">
        <w:rPr>
          <w:rFonts w:ascii="Arial" w:hAnsi="Arial" w:cs="Arial"/>
          <w:sz w:val="20"/>
          <w:szCs w:val="20"/>
          <w:u w:val="single"/>
        </w:rPr>
        <w:tab/>
      </w:r>
    </w:p>
    <w:p w:rsidR="00352179" w:rsidRPr="000E36EF" w:rsidRDefault="00352179">
      <w:pPr>
        <w:rPr>
          <w:rFonts w:ascii="Arial" w:hAnsi="Arial" w:cs="Arial"/>
          <w:sz w:val="20"/>
          <w:szCs w:val="20"/>
        </w:rPr>
      </w:pPr>
    </w:p>
    <w:p w:rsidR="00352179" w:rsidRPr="000E36EF" w:rsidRDefault="00352179">
      <w:pPr>
        <w:numPr>
          <w:ilvl w:val="0"/>
          <w:numId w:val="7"/>
        </w:numPr>
        <w:rPr>
          <w:rFonts w:ascii="Arial" w:hAnsi="Arial" w:cs="Arial"/>
        </w:rPr>
      </w:pPr>
      <w:r w:rsidRPr="000E36EF">
        <w:rPr>
          <w:rFonts w:ascii="Arial" w:hAnsi="Arial" w:cs="Arial"/>
          <w:i/>
          <w:iCs/>
        </w:rPr>
        <w:t>Ilość miejsc dla widzów</w:t>
      </w:r>
      <w:r w:rsidRPr="000E36EF">
        <w:rPr>
          <w:rFonts w:ascii="Arial" w:hAnsi="Arial" w:cs="Arial"/>
        </w:rPr>
        <w:t xml:space="preserve">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</w:rPr>
        <w:t xml:space="preserve"> w tym:</w:t>
      </w:r>
    </w:p>
    <w:p w:rsidR="00352179" w:rsidRPr="000E36EF" w:rsidRDefault="00352179">
      <w:pPr>
        <w:rPr>
          <w:rFonts w:ascii="Arial" w:hAnsi="Arial" w:cs="Arial"/>
          <w:sz w:val="20"/>
          <w:szCs w:val="20"/>
        </w:rPr>
      </w:pPr>
      <w:r w:rsidRPr="000E36EF">
        <w:rPr>
          <w:rFonts w:ascii="Arial" w:hAnsi="Arial" w:cs="Arial"/>
          <w:sz w:val="20"/>
          <w:szCs w:val="20"/>
        </w:rPr>
        <w:t xml:space="preserve">                                                                 (ogółem)</w:t>
      </w:r>
    </w:p>
    <w:p w:rsidR="00352179" w:rsidRPr="000E36EF" w:rsidRDefault="00352179">
      <w:pPr>
        <w:numPr>
          <w:ilvl w:val="0"/>
          <w:numId w:val="8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siedzących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numPr>
          <w:ilvl w:val="0"/>
          <w:numId w:val="8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stojących  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rPr>
          <w:rFonts w:ascii="Arial" w:hAnsi="Arial" w:cs="Arial"/>
        </w:rPr>
      </w:pPr>
    </w:p>
    <w:p w:rsidR="00352179" w:rsidRPr="000E36EF" w:rsidRDefault="00352179">
      <w:pPr>
        <w:numPr>
          <w:ilvl w:val="0"/>
          <w:numId w:val="7"/>
        </w:numPr>
        <w:rPr>
          <w:rFonts w:ascii="Arial" w:hAnsi="Arial" w:cs="Arial"/>
        </w:rPr>
      </w:pPr>
      <w:r w:rsidRPr="000E36EF">
        <w:rPr>
          <w:rFonts w:ascii="Arial" w:hAnsi="Arial" w:cs="Arial"/>
          <w:i/>
          <w:iCs/>
        </w:rPr>
        <w:t>Ilość widzów na meczu</w:t>
      </w:r>
      <w:r w:rsidRPr="000E36EF">
        <w:rPr>
          <w:rFonts w:ascii="Arial" w:hAnsi="Arial" w:cs="Arial"/>
        </w:rPr>
        <w:t xml:space="preserve">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</w:rPr>
        <w:t xml:space="preserve"> w tym</w:t>
      </w:r>
    </w:p>
    <w:p w:rsidR="00352179" w:rsidRPr="000E36EF" w:rsidRDefault="00352179">
      <w:pPr>
        <w:rPr>
          <w:rFonts w:ascii="Arial" w:hAnsi="Arial" w:cs="Arial"/>
          <w:sz w:val="20"/>
          <w:szCs w:val="20"/>
        </w:rPr>
      </w:pPr>
      <w:r w:rsidRPr="000E36EF">
        <w:rPr>
          <w:rFonts w:ascii="Arial" w:hAnsi="Arial" w:cs="Arial"/>
          <w:sz w:val="20"/>
          <w:szCs w:val="20"/>
        </w:rPr>
        <w:t xml:space="preserve">                                                                 (ogółem)</w:t>
      </w:r>
    </w:p>
    <w:p w:rsidR="00352179" w:rsidRPr="000E36EF" w:rsidRDefault="00352179">
      <w:pPr>
        <w:numPr>
          <w:ilvl w:val="0"/>
          <w:numId w:val="6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miejscowych 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numPr>
          <w:ilvl w:val="0"/>
          <w:numId w:val="6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przyjezdnych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ind w:left="720"/>
        <w:rPr>
          <w:rFonts w:ascii="Arial" w:hAnsi="Arial" w:cs="Arial"/>
        </w:rPr>
      </w:pPr>
    </w:p>
    <w:p w:rsidR="00352179" w:rsidRPr="000E36EF" w:rsidRDefault="00352179">
      <w:pPr>
        <w:numPr>
          <w:ilvl w:val="1"/>
          <w:numId w:val="6"/>
        </w:numPr>
        <w:tabs>
          <w:tab w:val="left" w:pos="360"/>
          <w:tab w:val="left" w:pos="765"/>
        </w:tabs>
        <w:ind w:left="360" w:firstLine="0"/>
        <w:rPr>
          <w:rFonts w:ascii="Arial" w:hAnsi="Arial" w:cs="Arial"/>
          <w:u w:val="single"/>
        </w:rPr>
      </w:pPr>
      <w:r w:rsidRPr="000E36EF">
        <w:rPr>
          <w:rFonts w:ascii="Arial" w:hAnsi="Arial" w:cs="Arial"/>
          <w:i/>
          <w:iCs/>
        </w:rPr>
        <w:t>Służby odpowiedzialne za organizację zawodów</w:t>
      </w:r>
      <w:r w:rsidRPr="000E36EF">
        <w:rPr>
          <w:rFonts w:ascii="Arial" w:hAnsi="Arial" w:cs="Arial"/>
        </w:rPr>
        <w:t xml:space="preserve">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rPr>
          <w:rFonts w:ascii="Arial" w:hAnsi="Arial" w:cs="Arial"/>
          <w:sz w:val="20"/>
          <w:szCs w:val="20"/>
        </w:rPr>
      </w:pPr>
      <w:r w:rsidRPr="000E36EF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0E36EF">
        <w:rPr>
          <w:rFonts w:ascii="Arial" w:hAnsi="Arial" w:cs="Arial"/>
          <w:sz w:val="20"/>
          <w:szCs w:val="20"/>
        </w:rPr>
        <w:t>(ogółem)</w:t>
      </w:r>
    </w:p>
    <w:p w:rsidR="00352179" w:rsidRPr="000E36EF" w:rsidRDefault="00352179">
      <w:pPr>
        <w:rPr>
          <w:rFonts w:ascii="Arial" w:hAnsi="Arial" w:cs="Arial"/>
          <w:sz w:val="20"/>
          <w:szCs w:val="20"/>
        </w:rPr>
      </w:pPr>
    </w:p>
    <w:p w:rsidR="00352179" w:rsidRPr="000E36EF" w:rsidRDefault="00352179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Policja                                          - ilość osób  </w:t>
      </w:r>
      <w:r w:rsidRPr="000E36EF">
        <w:rPr>
          <w:rFonts w:ascii="Arial" w:hAnsi="Arial" w:cs="Arial"/>
          <w:u w:val="single"/>
        </w:rPr>
        <w:tab/>
        <w:t xml:space="preserve"> </w:t>
      </w:r>
      <w:r w:rsidRPr="000E36EF">
        <w:rPr>
          <w:rFonts w:ascii="Arial" w:hAnsi="Arial" w:cs="Arial"/>
        </w:rPr>
        <w:t xml:space="preserve"> dowódca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Zewnętrzne Służby Porządkowe - ilość osób  </w:t>
      </w:r>
      <w:r w:rsidRPr="000E36EF">
        <w:rPr>
          <w:rFonts w:ascii="Arial" w:hAnsi="Arial" w:cs="Arial"/>
          <w:u w:val="single"/>
        </w:rPr>
        <w:tab/>
        <w:t xml:space="preserve"> </w:t>
      </w:r>
      <w:r w:rsidRPr="000E36EF">
        <w:rPr>
          <w:rFonts w:ascii="Arial" w:hAnsi="Arial" w:cs="Arial"/>
        </w:rPr>
        <w:t xml:space="preserve"> Kierownik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Zewnętrzne Służby Informacyjne- ilość osób </w:t>
      </w:r>
      <w:r w:rsidRPr="000E36EF">
        <w:rPr>
          <w:rFonts w:ascii="Arial" w:hAnsi="Arial" w:cs="Arial"/>
          <w:u w:val="single"/>
        </w:rPr>
        <w:tab/>
        <w:t xml:space="preserve"> </w:t>
      </w:r>
      <w:r w:rsidRPr="000E36EF">
        <w:rPr>
          <w:rFonts w:ascii="Arial" w:hAnsi="Arial" w:cs="Arial"/>
        </w:rPr>
        <w:t xml:space="preserve"> Kierownik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Klubowe Służby     </w:t>
      </w:r>
      <w:r w:rsidR="007566DE" w:rsidRPr="000E36EF">
        <w:rPr>
          <w:rFonts w:ascii="Arial" w:hAnsi="Arial" w:cs="Arial"/>
        </w:rPr>
        <w:tab/>
      </w:r>
      <w:r w:rsidR="007566DE" w:rsidRPr="000E36EF">
        <w:rPr>
          <w:rFonts w:ascii="Arial" w:hAnsi="Arial" w:cs="Arial"/>
        </w:rPr>
        <w:tab/>
        <w:t xml:space="preserve">      </w:t>
      </w:r>
      <w:r w:rsidRPr="000E36EF">
        <w:rPr>
          <w:rFonts w:ascii="Arial" w:hAnsi="Arial" w:cs="Arial"/>
        </w:rPr>
        <w:t xml:space="preserve">- ilość osób </w:t>
      </w:r>
      <w:r w:rsidRPr="000E36EF">
        <w:rPr>
          <w:rFonts w:ascii="Arial" w:hAnsi="Arial" w:cs="Arial"/>
          <w:u w:val="single"/>
        </w:rPr>
        <w:tab/>
        <w:t xml:space="preserve">  </w:t>
      </w:r>
      <w:r w:rsidRPr="000E36EF">
        <w:rPr>
          <w:rFonts w:ascii="Arial" w:hAnsi="Arial" w:cs="Arial"/>
        </w:rPr>
        <w:t>Kierownik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 w:rsidP="001A70E4">
      <w:pPr>
        <w:ind w:left="720"/>
        <w:rPr>
          <w:rFonts w:ascii="Arial" w:hAnsi="Arial" w:cs="Arial"/>
          <w:u w:val="single"/>
        </w:rPr>
      </w:pPr>
    </w:p>
    <w:p w:rsidR="00352179" w:rsidRPr="000E36EF" w:rsidRDefault="00352179">
      <w:pPr>
        <w:numPr>
          <w:ilvl w:val="0"/>
          <w:numId w:val="9"/>
        </w:numPr>
        <w:rPr>
          <w:rFonts w:ascii="Arial" w:hAnsi="Arial" w:cs="Arial"/>
          <w:i/>
          <w:iCs/>
        </w:rPr>
      </w:pPr>
      <w:r w:rsidRPr="000E36EF">
        <w:rPr>
          <w:rFonts w:ascii="Arial" w:hAnsi="Arial" w:cs="Arial"/>
          <w:i/>
          <w:iCs/>
        </w:rPr>
        <w:t>Służba medyczna:</w:t>
      </w:r>
    </w:p>
    <w:p w:rsidR="00352179" w:rsidRPr="000E36EF" w:rsidRDefault="00352179">
      <w:pPr>
        <w:numPr>
          <w:ilvl w:val="0"/>
          <w:numId w:val="11"/>
        </w:numPr>
        <w:rPr>
          <w:rFonts w:ascii="Arial" w:hAnsi="Arial" w:cs="Arial"/>
        </w:rPr>
      </w:pPr>
      <w:r w:rsidRPr="000E36EF">
        <w:rPr>
          <w:rFonts w:ascii="Arial" w:hAnsi="Arial" w:cs="Arial"/>
        </w:rPr>
        <w:t xml:space="preserve">karetka pogotowia                         tak         nie   </w:t>
      </w:r>
    </w:p>
    <w:p w:rsidR="00352179" w:rsidRPr="000E36EF" w:rsidRDefault="00352179">
      <w:pPr>
        <w:numPr>
          <w:ilvl w:val="0"/>
          <w:numId w:val="11"/>
        </w:numPr>
        <w:rPr>
          <w:rFonts w:ascii="Arial" w:hAnsi="Arial" w:cs="Arial"/>
        </w:rPr>
      </w:pPr>
      <w:r w:rsidRPr="000E36EF">
        <w:rPr>
          <w:rFonts w:ascii="Arial" w:hAnsi="Arial" w:cs="Arial"/>
        </w:rPr>
        <w:t xml:space="preserve">oznakowany punkt medyczny       tak         nie </w:t>
      </w:r>
    </w:p>
    <w:p w:rsidR="00352179" w:rsidRPr="000E36EF" w:rsidRDefault="00352179">
      <w:pPr>
        <w:numPr>
          <w:ilvl w:val="0"/>
          <w:numId w:val="11"/>
        </w:numPr>
        <w:rPr>
          <w:rFonts w:ascii="Arial" w:hAnsi="Arial" w:cs="Arial"/>
        </w:rPr>
      </w:pPr>
      <w:r w:rsidRPr="000E36EF">
        <w:rPr>
          <w:rFonts w:ascii="Arial" w:hAnsi="Arial" w:cs="Arial"/>
        </w:rPr>
        <w:t xml:space="preserve">nosze i noszowi                             tak         nie    </w:t>
      </w:r>
    </w:p>
    <w:p w:rsidR="001A70E4" w:rsidRPr="000E36EF" w:rsidRDefault="001A70E4" w:rsidP="001A70E4">
      <w:pPr>
        <w:ind w:left="720"/>
        <w:rPr>
          <w:rFonts w:ascii="Arial" w:hAnsi="Arial" w:cs="Arial"/>
        </w:rPr>
      </w:pPr>
    </w:p>
    <w:p w:rsidR="00352179" w:rsidRPr="000E36EF" w:rsidRDefault="00352179">
      <w:pPr>
        <w:numPr>
          <w:ilvl w:val="0"/>
          <w:numId w:val="5"/>
        </w:numPr>
        <w:rPr>
          <w:rFonts w:ascii="Arial" w:hAnsi="Arial" w:cs="Arial"/>
        </w:rPr>
      </w:pPr>
      <w:r w:rsidRPr="000E36EF">
        <w:rPr>
          <w:rFonts w:ascii="Arial" w:hAnsi="Arial" w:cs="Arial"/>
          <w:i/>
          <w:iCs/>
        </w:rPr>
        <w:t xml:space="preserve">Straż pożarna       </w:t>
      </w:r>
      <w:r w:rsidRPr="000E36EF">
        <w:rPr>
          <w:rFonts w:ascii="Arial" w:hAnsi="Arial" w:cs="Arial"/>
        </w:rPr>
        <w:t xml:space="preserve">                            tak         nie</w:t>
      </w:r>
    </w:p>
    <w:p w:rsidR="001A70E4" w:rsidRPr="000E36EF" w:rsidRDefault="001A70E4" w:rsidP="001A70E4">
      <w:pPr>
        <w:ind w:left="720"/>
        <w:rPr>
          <w:rFonts w:ascii="Arial" w:hAnsi="Arial" w:cs="Arial"/>
        </w:rPr>
      </w:pPr>
    </w:p>
    <w:p w:rsidR="00352179" w:rsidRPr="000E36EF" w:rsidRDefault="00352179">
      <w:pPr>
        <w:ind w:left="360"/>
        <w:rPr>
          <w:rFonts w:ascii="Arial" w:hAnsi="Arial" w:cs="Arial"/>
          <w:i/>
          <w:iCs/>
        </w:rPr>
      </w:pPr>
      <w:r w:rsidRPr="000E36EF">
        <w:rPr>
          <w:rFonts w:ascii="Arial" w:hAnsi="Arial" w:cs="Arial"/>
        </w:rPr>
        <w:t xml:space="preserve">10. </w:t>
      </w:r>
      <w:r w:rsidRPr="000E36EF">
        <w:rPr>
          <w:rFonts w:ascii="Arial" w:hAnsi="Arial" w:cs="Arial"/>
          <w:i/>
          <w:iCs/>
        </w:rPr>
        <w:t>Wejście na stadion:</w:t>
      </w:r>
    </w:p>
    <w:p w:rsidR="00352179" w:rsidRPr="000E36EF" w:rsidRDefault="00352179">
      <w:pPr>
        <w:numPr>
          <w:ilvl w:val="1"/>
          <w:numId w:val="5"/>
        </w:numPr>
        <w:tabs>
          <w:tab w:val="left" w:pos="360"/>
          <w:tab w:val="left" w:pos="780"/>
          <w:tab w:val="left" w:pos="2070"/>
        </w:tabs>
        <w:ind w:left="360" w:firstLine="0"/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Bramy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numPr>
          <w:ilvl w:val="1"/>
          <w:numId w:val="5"/>
        </w:numPr>
        <w:tabs>
          <w:tab w:val="left" w:pos="360"/>
          <w:tab w:val="left" w:pos="750"/>
          <w:tab w:val="left" w:pos="1470"/>
        </w:tabs>
        <w:ind w:left="360" w:firstLine="0"/>
        <w:rPr>
          <w:rFonts w:ascii="Arial" w:hAnsi="Arial" w:cs="Arial"/>
        </w:rPr>
      </w:pPr>
      <w:r w:rsidRPr="000E36EF">
        <w:rPr>
          <w:rFonts w:ascii="Arial" w:hAnsi="Arial" w:cs="Arial"/>
        </w:rPr>
        <w:t xml:space="preserve">Furtki 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</w:rPr>
        <w:t xml:space="preserve">           </w:t>
      </w:r>
    </w:p>
    <w:p w:rsidR="00352179" w:rsidRPr="000E36EF" w:rsidRDefault="00352179">
      <w:pPr>
        <w:numPr>
          <w:ilvl w:val="1"/>
          <w:numId w:val="5"/>
        </w:numPr>
        <w:tabs>
          <w:tab w:val="left" w:pos="360"/>
          <w:tab w:val="left" w:pos="750"/>
          <w:tab w:val="left" w:pos="1080"/>
        </w:tabs>
        <w:ind w:left="360" w:firstLine="0"/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>Punkty depozytowe (</w:t>
      </w:r>
      <w:proofErr w:type="spellStart"/>
      <w:r w:rsidRPr="000E36EF">
        <w:rPr>
          <w:rFonts w:ascii="Arial" w:hAnsi="Arial" w:cs="Arial"/>
        </w:rPr>
        <w:t>ilość;opis</w:t>
      </w:r>
      <w:proofErr w:type="spellEnd"/>
      <w:r w:rsidRPr="000E36EF">
        <w:rPr>
          <w:rFonts w:ascii="Arial" w:hAnsi="Arial" w:cs="Arial"/>
        </w:rPr>
        <w:t>)</w:t>
      </w:r>
      <w:r w:rsidRPr="000E36EF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  <w:t>_______________________________</w:t>
      </w:r>
    </w:p>
    <w:p w:rsidR="00352179" w:rsidRPr="000E36EF" w:rsidRDefault="00352179">
      <w:pPr>
        <w:tabs>
          <w:tab w:val="left" w:pos="360"/>
          <w:tab w:val="left" w:pos="750"/>
          <w:tab w:val="left" w:pos="1080"/>
        </w:tabs>
        <w:ind w:left="360"/>
        <w:rPr>
          <w:rFonts w:ascii="Arial" w:hAnsi="Arial" w:cs="Arial"/>
        </w:rPr>
      </w:pPr>
    </w:p>
    <w:p w:rsidR="00352179" w:rsidRPr="000E36EF" w:rsidRDefault="00352179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  <w:i/>
          <w:iCs/>
        </w:rPr>
        <w:t xml:space="preserve">Sanitariaty </w:t>
      </w:r>
      <w:r w:rsidRPr="000E36EF">
        <w:rPr>
          <w:rFonts w:ascii="Arial" w:hAnsi="Arial" w:cs="Arial"/>
        </w:rPr>
        <w:t xml:space="preserve">(WC) ilość </w:t>
      </w:r>
      <w:r w:rsidRPr="000E36EF">
        <w:rPr>
          <w:rFonts w:ascii="Arial" w:hAnsi="Arial" w:cs="Arial"/>
          <w:u w:val="single"/>
        </w:rPr>
        <w:tab/>
        <w:t>(szt)</w:t>
      </w:r>
      <w:r w:rsidRPr="000E36EF">
        <w:rPr>
          <w:rFonts w:ascii="Arial" w:hAnsi="Arial" w:cs="Arial"/>
        </w:rPr>
        <w:t xml:space="preserve"> w tym dla gości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  <w:t>(szt)</w:t>
      </w:r>
    </w:p>
    <w:p w:rsidR="00352179" w:rsidRPr="000E36EF" w:rsidRDefault="00352179">
      <w:pPr>
        <w:rPr>
          <w:rFonts w:ascii="Arial" w:hAnsi="Arial" w:cs="Arial"/>
        </w:rPr>
      </w:pPr>
    </w:p>
    <w:p w:rsidR="00352179" w:rsidRPr="000E36EF" w:rsidRDefault="00352179">
      <w:pPr>
        <w:numPr>
          <w:ilvl w:val="0"/>
          <w:numId w:val="12"/>
        </w:numPr>
        <w:rPr>
          <w:rFonts w:ascii="Arial" w:hAnsi="Arial" w:cs="Arial"/>
          <w:u w:val="single"/>
        </w:rPr>
      </w:pPr>
      <w:r w:rsidRPr="000E36EF">
        <w:rPr>
          <w:rFonts w:ascii="Arial" w:hAnsi="Arial" w:cs="Arial"/>
          <w:i/>
          <w:iCs/>
        </w:rPr>
        <w:t>Regulaminy stadionowe</w:t>
      </w:r>
      <w:r w:rsidRPr="000E36EF">
        <w:rPr>
          <w:rFonts w:ascii="Arial" w:hAnsi="Arial" w:cs="Arial"/>
        </w:rPr>
        <w:t xml:space="preserve"> ilość </w:t>
      </w:r>
      <w:r w:rsidRPr="000E36EF">
        <w:rPr>
          <w:rFonts w:ascii="Arial" w:hAnsi="Arial" w:cs="Arial"/>
          <w:u w:val="single"/>
        </w:rPr>
        <w:tab/>
        <w:t>(</w:t>
      </w:r>
      <w:proofErr w:type="spellStart"/>
      <w:r w:rsidRPr="000E36EF">
        <w:rPr>
          <w:rFonts w:ascii="Arial" w:hAnsi="Arial" w:cs="Arial"/>
          <w:u w:val="single"/>
        </w:rPr>
        <w:t>szt</w:t>
      </w:r>
      <w:proofErr w:type="spellEnd"/>
      <w:r w:rsidRPr="000E36EF">
        <w:rPr>
          <w:rFonts w:ascii="Arial" w:hAnsi="Arial" w:cs="Arial"/>
          <w:u w:val="single"/>
        </w:rPr>
        <w:t>)</w:t>
      </w:r>
      <w:r w:rsidRPr="000E36EF">
        <w:rPr>
          <w:rFonts w:ascii="Arial" w:hAnsi="Arial" w:cs="Arial"/>
        </w:rPr>
        <w:t xml:space="preserve"> rozmieszczenie </w:t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  <w:t>________________</w:t>
      </w:r>
    </w:p>
    <w:p w:rsidR="00352179" w:rsidRPr="000E36EF" w:rsidRDefault="00352179">
      <w:pPr>
        <w:ind w:left="360"/>
        <w:jc w:val="right"/>
        <w:rPr>
          <w:rFonts w:ascii="Arial" w:hAnsi="Arial" w:cs="Arial"/>
        </w:rPr>
      </w:pPr>
    </w:p>
    <w:p w:rsidR="00352179" w:rsidRPr="000E36EF" w:rsidRDefault="00352179">
      <w:pPr>
        <w:numPr>
          <w:ilvl w:val="0"/>
          <w:numId w:val="10"/>
        </w:numPr>
        <w:rPr>
          <w:rFonts w:ascii="Arial" w:hAnsi="Arial" w:cs="Arial"/>
          <w:i/>
          <w:iCs/>
        </w:rPr>
      </w:pPr>
      <w:r w:rsidRPr="000E36EF">
        <w:rPr>
          <w:rFonts w:ascii="Arial" w:hAnsi="Arial" w:cs="Arial"/>
          <w:i/>
          <w:iCs/>
        </w:rPr>
        <w:t>Decyzja o zezwoleniu na organizację zawodów</w:t>
      </w:r>
      <w:r w:rsidR="00E772FF" w:rsidRPr="000E36EF">
        <w:rPr>
          <w:rFonts w:ascii="Arial" w:hAnsi="Arial" w:cs="Arial"/>
          <w:i/>
          <w:iCs/>
        </w:rPr>
        <w:t>( dot. meczy będących imprezami masowymi)</w:t>
      </w:r>
      <w:r w:rsidRPr="000E36EF">
        <w:rPr>
          <w:rFonts w:ascii="Arial" w:hAnsi="Arial" w:cs="Arial"/>
          <w:i/>
          <w:iCs/>
        </w:rPr>
        <w:t>:</w:t>
      </w:r>
    </w:p>
    <w:p w:rsidR="00352179" w:rsidRPr="000E36EF" w:rsidRDefault="00352179">
      <w:pPr>
        <w:ind w:left="360"/>
        <w:rPr>
          <w:rFonts w:ascii="Arial" w:hAnsi="Arial" w:cs="Arial"/>
        </w:rPr>
      </w:pPr>
    </w:p>
    <w:p w:rsidR="00352179" w:rsidRPr="000E36EF" w:rsidRDefault="00352179">
      <w:pPr>
        <w:numPr>
          <w:ilvl w:val="0"/>
          <w:numId w:val="2"/>
        </w:numPr>
        <w:tabs>
          <w:tab w:val="left" w:pos="360"/>
          <w:tab w:val="left" w:pos="780"/>
        </w:tabs>
        <w:ind w:left="360" w:firstLine="0"/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>Organ wydający oraz nr decyzji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numPr>
          <w:ilvl w:val="0"/>
          <w:numId w:val="2"/>
        </w:numPr>
        <w:tabs>
          <w:tab w:val="left" w:pos="360"/>
          <w:tab w:val="left" w:pos="810"/>
        </w:tabs>
        <w:ind w:left="360" w:firstLine="0"/>
        <w:rPr>
          <w:rFonts w:ascii="Arial" w:hAnsi="Arial" w:cs="Arial"/>
          <w:u w:val="single"/>
        </w:rPr>
      </w:pPr>
      <w:r w:rsidRPr="000E36EF">
        <w:rPr>
          <w:rFonts w:ascii="Arial" w:hAnsi="Arial" w:cs="Arial"/>
        </w:rPr>
        <w:t xml:space="preserve">Termin ważności 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</w:p>
    <w:p w:rsidR="00352179" w:rsidRPr="000E36EF" w:rsidRDefault="00352179">
      <w:pPr>
        <w:numPr>
          <w:ilvl w:val="0"/>
          <w:numId w:val="2"/>
        </w:numPr>
        <w:tabs>
          <w:tab w:val="left" w:pos="360"/>
          <w:tab w:val="left" w:pos="795"/>
        </w:tabs>
        <w:ind w:left="360" w:firstLine="0"/>
        <w:rPr>
          <w:rFonts w:ascii="Arial" w:hAnsi="Arial" w:cs="Arial"/>
        </w:rPr>
      </w:pPr>
      <w:r w:rsidRPr="000E36EF">
        <w:rPr>
          <w:rFonts w:ascii="Arial" w:hAnsi="Arial" w:cs="Arial"/>
        </w:rPr>
        <w:t>Ograniczenia</w:t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>__________</w:t>
      </w:r>
    </w:p>
    <w:p w:rsidR="00352179" w:rsidRPr="000E36EF" w:rsidRDefault="00352179">
      <w:pPr>
        <w:tabs>
          <w:tab w:val="left" w:pos="360"/>
          <w:tab w:val="left" w:pos="795"/>
        </w:tabs>
        <w:ind w:left="360"/>
        <w:rPr>
          <w:rFonts w:ascii="Arial" w:hAnsi="Arial" w:cs="Arial"/>
        </w:rPr>
      </w:pPr>
    </w:p>
    <w:p w:rsidR="00352179" w:rsidRPr="000E36EF" w:rsidRDefault="00352179">
      <w:pPr>
        <w:numPr>
          <w:ilvl w:val="1"/>
          <w:numId w:val="2"/>
        </w:numPr>
        <w:tabs>
          <w:tab w:val="left" w:pos="360"/>
          <w:tab w:val="left" w:pos="825"/>
          <w:tab w:val="left" w:pos="1515"/>
        </w:tabs>
        <w:ind w:left="360" w:firstLine="0"/>
        <w:rPr>
          <w:rFonts w:ascii="Arial" w:hAnsi="Arial" w:cs="Arial"/>
        </w:rPr>
      </w:pPr>
      <w:r w:rsidRPr="000E36EF">
        <w:rPr>
          <w:rFonts w:ascii="Arial" w:hAnsi="Arial" w:cs="Arial"/>
          <w:i/>
          <w:iCs/>
        </w:rPr>
        <w:t>Narada przed zawodami (osoby uczestniczące, główne ustalenia)</w:t>
      </w:r>
      <w:r w:rsidRPr="000E36EF">
        <w:rPr>
          <w:rFonts w:ascii="Arial" w:hAnsi="Arial" w:cs="Arial"/>
        </w:rPr>
        <w:t>:</w:t>
      </w:r>
    </w:p>
    <w:p w:rsidR="00352179" w:rsidRPr="000E36EF" w:rsidRDefault="00352179">
      <w:pPr>
        <w:ind w:left="360"/>
        <w:rPr>
          <w:rFonts w:ascii="Arial" w:hAnsi="Arial" w:cs="Arial"/>
          <w:u w:val="single"/>
        </w:rPr>
      </w:pP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</w:p>
    <w:p w:rsidR="00DA7DCA" w:rsidRDefault="00DA7DCA" w:rsidP="00DA7DCA">
      <w:pPr>
        <w:tabs>
          <w:tab w:val="left" w:pos="360"/>
          <w:tab w:val="left" w:pos="810"/>
        </w:tabs>
        <w:ind w:left="360"/>
        <w:rPr>
          <w:rFonts w:ascii="Arial" w:hAnsi="Arial" w:cs="Arial"/>
          <w:i/>
          <w:iCs/>
        </w:rPr>
      </w:pPr>
    </w:p>
    <w:p w:rsidR="00352179" w:rsidRPr="000E36EF" w:rsidRDefault="00352179">
      <w:pPr>
        <w:numPr>
          <w:ilvl w:val="0"/>
          <w:numId w:val="4"/>
        </w:numPr>
        <w:tabs>
          <w:tab w:val="left" w:pos="360"/>
          <w:tab w:val="left" w:pos="810"/>
        </w:tabs>
        <w:ind w:left="360" w:firstLine="0"/>
        <w:rPr>
          <w:rFonts w:ascii="Arial" w:hAnsi="Arial" w:cs="Arial"/>
          <w:i/>
          <w:iCs/>
        </w:rPr>
      </w:pPr>
      <w:r w:rsidRPr="000E36EF">
        <w:rPr>
          <w:rFonts w:ascii="Arial" w:hAnsi="Arial" w:cs="Arial"/>
          <w:i/>
          <w:iCs/>
        </w:rPr>
        <w:t xml:space="preserve">Uwagi i zalecenia delegata:                                                                                               </w:t>
      </w:r>
    </w:p>
    <w:p w:rsidR="00352179" w:rsidRDefault="00352179">
      <w:pPr>
        <w:ind w:left="360"/>
        <w:rPr>
          <w:rFonts w:ascii="Arial" w:hAnsi="Arial" w:cs="Arial"/>
          <w:u w:val="single"/>
        </w:rPr>
      </w:pP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Pr="000E36EF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ab/>
      </w:r>
    </w:p>
    <w:p w:rsidR="000E36EF" w:rsidRDefault="000E36EF">
      <w:pPr>
        <w:ind w:left="360"/>
        <w:rPr>
          <w:rFonts w:ascii="Arial" w:hAnsi="Arial" w:cs="Arial"/>
          <w:u w:val="single"/>
        </w:rPr>
      </w:pPr>
    </w:p>
    <w:p w:rsidR="000E36EF" w:rsidRPr="000E36EF" w:rsidRDefault="000E36EF">
      <w:pPr>
        <w:ind w:left="360"/>
        <w:rPr>
          <w:rFonts w:ascii="Arial" w:hAnsi="Arial" w:cs="Arial"/>
          <w:u w:val="single"/>
        </w:rPr>
      </w:pPr>
    </w:p>
    <w:p w:rsidR="00352179" w:rsidRPr="000E36EF" w:rsidRDefault="00352179">
      <w:pPr>
        <w:ind w:left="360"/>
        <w:jc w:val="center"/>
        <w:rPr>
          <w:rFonts w:ascii="Arial" w:hAnsi="Arial" w:cs="Arial"/>
          <w:sz w:val="16"/>
          <w:szCs w:val="16"/>
        </w:rPr>
      </w:pPr>
      <w:r w:rsidRPr="000E36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352179" w:rsidRPr="000E36EF" w:rsidRDefault="00352179">
      <w:pPr>
        <w:ind w:left="360"/>
        <w:jc w:val="center"/>
        <w:rPr>
          <w:rFonts w:ascii="Arial" w:hAnsi="Arial" w:cs="Arial"/>
          <w:sz w:val="16"/>
          <w:szCs w:val="16"/>
        </w:rPr>
      </w:pPr>
      <w:r w:rsidRPr="000E36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Pieczęć klubowa</w:t>
      </w:r>
    </w:p>
    <w:p w:rsidR="00352179" w:rsidRPr="000E36EF" w:rsidRDefault="00352179">
      <w:pPr>
        <w:ind w:left="360"/>
        <w:rPr>
          <w:rFonts w:ascii="Arial" w:hAnsi="Arial" w:cs="Arial"/>
          <w:sz w:val="20"/>
          <w:szCs w:val="20"/>
        </w:rPr>
      </w:pPr>
    </w:p>
    <w:p w:rsidR="00352179" w:rsidRPr="00DA7DCA" w:rsidRDefault="00352179">
      <w:pPr>
        <w:ind w:left="360"/>
        <w:rPr>
          <w:rFonts w:ascii="Arial" w:hAnsi="Arial" w:cs="Arial"/>
        </w:rPr>
      </w:pPr>
      <w:r w:rsidRPr="00DA7DCA">
        <w:rPr>
          <w:rFonts w:ascii="Arial" w:hAnsi="Arial" w:cs="Arial"/>
        </w:rPr>
        <w:t>Podpisy:</w:t>
      </w:r>
    </w:p>
    <w:p w:rsidR="00352179" w:rsidRPr="00DA7DCA" w:rsidRDefault="00352179">
      <w:pPr>
        <w:ind w:left="360"/>
        <w:rPr>
          <w:rFonts w:ascii="Arial" w:hAnsi="Arial" w:cs="Arial"/>
        </w:rPr>
      </w:pPr>
    </w:p>
    <w:p w:rsidR="00DA7DCA" w:rsidRDefault="00352179">
      <w:pPr>
        <w:ind w:left="360"/>
        <w:rPr>
          <w:rFonts w:ascii="Arial" w:hAnsi="Arial" w:cs="Arial"/>
          <w:u w:val="single"/>
        </w:rPr>
      </w:pPr>
      <w:r w:rsidRPr="00DA7DCA">
        <w:rPr>
          <w:rFonts w:ascii="Arial" w:hAnsi="Arial" w:cs="Arial"/>
        </w:rPr>
        <w:t>Kierownik ds. bezpieczeństwa /Osoba odpowiedzialna za bezpieczeństwo*</w:t>
      </w:r>
    </w:p>
    <w:p w:rsidR="00352179" w:rsidRPr="00DA7DCA" w:rsidRDefault="00352179">
      <w:pPr>
        <w:ind w:left="360"/>
        <w:rPr>
          <w:rFonts w:ascii="Arial" w:hAnsi="Arial" w:cs="Arial"/>
          <w:u w:val="single"/>
        </w:rPr>
      </w:pPr>
      <w:r w:rsidRPr="00DA7DCA">
        <w:rPr>
          <w:rFonts w:ascii="Arial" w:hAnsi="Arial" w:cs="Arial"/>
          <w:u w:val="single"/>
        </w:rPr>
        <w:tab/>
      </w:r>
      <w:r w:rsidR="00DA7DCA">
        <w:rPr>
          <w:rFonts w:ascii="Arial" w:hAnsi="Arial" w:cs="Arial"/>
          <w:u w:val="single"/>
        </w:rPr>
        <w:t>____________________________</w:t>
      </w:r>
    </w:p>
    <w:p w:rsidR="00352179" w:rsidRPr="00DA7DCA" w:rsidRDefault="00352179">
      <w:pPr>
        <w:ind w:left="360"/>
        <w:rPr>
          <w:rFonts w:ascii="Arial" w:hAnsi="Arial" w:cs="Arial"/>
        </w:rPr>
      </w:pPr>
    </w:p>
    <w:p w:rsidR="00352179" w:rsidRPr="00DA7DCA" w:rsidRDefault="00352179">
      <w:pPr>
        <w:ind w:left="360"/>
        <w:rPr>
          <w:rFonts w:ascii="Arial" w:hAnsi="Arial" w:cs="Arial"/>
          <w:u w:val="single"/>
        </w:rPr>
      </w:pPr>
      <w:r w:rsidRPr="00DA7DCA">
        <w:rPr>
          <w:rFonts w:ascii="Arial" w:hAnsi="Arial" w:cs="Arial"/>
        </w:rPr>
        <w:t>Delegat / Obserwator</w:t>
      </w:r>
      <w:r w:rsidRPr="00DA7DCA">
        <w:rPr>
          <w:rFonts w:ascii="Arial" w:hAnsi="Arial" w:cs="Arial"/>
          <w:u w:val="single"/>
        </w:rPr>
        <w:tab/>
      </w:r>
      <w:r w:rsidRPr="00DA7DCA">
        <w:rPr>
          <w:rFonts w:ascii="Arial" w:hAnsi="Arial" w:cs="Arial"/>
          <w:u w:val="single"/>
        </w:rPr>
        <w:tab/>
      </w:r>
      <w:r w:rsidRPr="00DA7DCA">
        <w:rPr>
          <w:rFonts w:ascii="Arial" w:hAnsi="Arial" w:cs="Arial"/>
          <w:u w:val="single"/>
        </w:rPr>
        <w:tab/>
      </w:r>
    </w:p>
    <w:p w:rsidR="00352179" w:rsidRPr="00DA7DCA" w:rsidRDefault="00352179">
      <w:pPr>
        <w:ind w:left="360"/>
        <w:rPr>
          <w:rFonts w:ascii="Arial" w:hAnsi="Arial" w:cs="Arial"/>
        </w:rPr>
      </w:pPr>
      <w:r w:rsidRPr="00DA7DCA">
        <w:rPr>
          <w:rFonts w:ascii="Arial" w:hAnsi="Arial" w:cs="Arial"/>
        </w:rPr>
        <w:t xml:space="preserve">                                    </w:t>
      </w:r>
    </w:p>
    <w:p w:rsidR="00352179" w:rsidRPr="00DA7DCA" w:rsidRDefault="00352179">
      <w:pPr>
        <w:ind w:left="360"/>
        <w:rPr>
          <w:rFonts w:ascii="Arial" w:hAnsi="Arial" w:cs="Arial"/>
          <w:u w:val="single"/>
        </w:rPr>
      </w:pPr>
      <w:r w:rsidRPr="00DA7DCA">
        <w:rPr>
          <w:rFonts w:ascii="Arial" w:hAnsi="Arial" w:cs="Arial"/>
        </w:rPr>
        <w:t xml:space="preserve">                 Miejscowość </w:t>
      </w:r>
      <w:r w:rsidRPr="00DA7DCA">
        <w:rPr>
          <w:rFonts w:ascii="Arial" w:hAnsi="Arial" w:cs="Arial"/>
          <w:u w:val="single"/>
        </w:rPr>
        <w:tab/>
      </w:r>
      <w:r w:rsidRPr="00DA7DCA">
        <w:rPr>
          <w:rFonts w:ascii="Arial" w:hAnsi="Arial" w:cs="Arial"/>
          <w:u w:val="single"/>
        </w:rPr>
        <w:tab/>
      </w:r>
      <w:r w:rsidRPr="00DA7DCA">
        <w:rPr>
          <w:rFonts w:ascii="Arial" w:hAnsi="Arial" w:cs="Arial"/>
          <w:u w:val="single"/>
        </w:rPr>
        <w:tab/>
      </w:r>
    </w:p>
    <w:p w:rsidR="00352179" w:rsidRPr="00DA7DCA" w:rsidRDefault="00352179">
      <w:pPr>
        <w:ind w:left="360"/>
        <w:rPr>
          <w:rFonts w:ascii="Arial" w:hAnsi="Arial" w:cs="Arial"/>
        </w:rPr>
      </w:pPr>
    </w:p>
    <w:p w:rsidR="00352179" w:rsidRPr="00DA7DCA" w:rsidRDefault="00352179">
      <w:pPr>
        <w:ind w:left="360"/>
        <w:rPr>
          <w:rFonts w:ascii="Arial" w:hAnsi="Arial" w:cs="Arial"/>
          <w:u w:val="single"/>
        </w:rPr>
      </w:pPr>
      <w:r w:rsidRPr="00DA7DCA">
        <w:rPr>
          <w:rFonts w:ascii="Arial" w:hAnsi="Arial" w:cs="Arial"/>
        </w:rPr>
        <w:t xml:space="preserve">                             Data</w:t>
      </w:r>
      <w:r w:rsidRPr="00DA7DCA">
        <w:rPr>
          <w:rFonts w:ascii="Arial" w:hAnsi="Arial" w:cs="Arial"/>
          <w:u w:val="single"/>
        </w:rPr>
        <w:tab/>
      </w:r>
      <w:r w:rsidRPr="00DA7DCA">
        <w:rPr>
          <w:rFonts w:ascii="Arial" w:hAnsi="Arial" w:cs="Arial"/>
          <w:u w:val="single"/>
        </w:rPr>
        <w:tab/>
      </w:r>
      <w:r w:rsidRPr="00DA7DCA">
        <w:rPr>
          <w:rFonts w:ascii="Arial" w:hAnsi="Arial" w:cs="Arial"/>
          <w:u w:val="single"/>
        </w:rPr>
        <w:tab/>
      </w:r>
    </w:p>
    <w:p w:rsidR="00352179" w:rsidRPr="00DA7DCA" w:rsidRDefault="00352179">
      <w:pPr>
        <w:ind w:left="360"/>
        <w:rPr>
          <w:rFonts w:ascii="Arial" w:hAnsi="Arial" w:cs="Arial"/>
        </w:rPr>
      </w:pPr>
    </w:p>
    <w:p w:rsidR="00352179" w:rsidRPr="00DA7DCA" w:rsidRDefault="00352179">
      <w:pPr>
        <w:ind w:left="360"/>
      </w:pPr>
    </w:p>
    <w:p w:rsidR="00352179" w:rsidRDefault="00352179">
      <w:pPr>
        <w:ind w:left="360"/>
      </w:pPr>
    </w:p>
    <w:sectPr w:rsidR="00352179" w:rsidSect="00D41F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56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AD" w:rsidRDefault="004F4CAD">
      <w:r>
        <w:separator/>
      </w:r>
    </w:p>
  </w:endnote>
  <w:endnote w:type="continuationSeparator" w:id="0">
    <w:p w:rsidR="004F4CAD" w:rsidRDefault="004F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Default="003521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Default="003521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Default="003521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AD" w:rsidRDefault="004F4CAD">
      <w:r>
        <w:separator/>
      </w:r>
    </w:p>
  </w:footnote>
  <w:footnote w:type="continuationSeparator" w:id="0">
    <w:p w:rsidR="004F4CAD" w:rsidRDefault="004F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Default="00256741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8.55pt;margin-top:-.7pt;width:5.95pt;height:13.7pt;z-index:251657728;mso-wrap-distance-left:0;mso-wrap-distance-right:0" stroked="f">
          <v:fill opacity="0" color2="black"/>
          <v:textbox style="mso-next-textbox:#_x0000_s2049" inset="0,0,0,0">
            <w:txbxContent>
              <w:p w:rsidR="00352179" w:rsidRDefault="00256741">
                <w:pPr>
                  <w:pStyle w:val="Nagwek"/>
                </w:pPr>
                <w:r>
                  <w:rPr>
                    <w:rStyle w:val="Numerstrony"/>
                  </w:rPr>
                  <w:fldChar w:fldCharType="begin"/>
                </w:r>
                <w:r w:rsidR="0035217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A32F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Default="003521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none"/>
      <w:suff w:val="nothing"/>
      <w:lvlText w:val="1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1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none"/>
      <w:suff w:val="nothing"/>
      <w:lvlText w:val="15.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9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none"/>
      <w:suff w:val="nothing"/>
      <w:lvlText w:val="7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none"/>
      <w:suff w:val="nothing"/>
      <w:lvlText w:val="8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none"/>
      <w:suff w:val="nothing"/>
      <w:lvlText w:val="13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none"/>
      <w:suff w:val="nothing"/>
      <w:lvlText w:val="12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72FF"/>
    <w:rsid w:val="000E36EF"/>
    <w:rsid w:val="001A70E4"/>
    <w:rsid w:val="00256741"/>
    <w:rsid w:val="0031735F"/>
    <w:rsid w:val="00352179"/>
    <w:rsid w:val="004F4CAD"/>
    <w:rsid w:val="00552272"/>
    <w:rsid w:val="006264E3"/>
    <w:rsid w:val="006A3A5E"/>
    <w:rsid w:val="006F5A79"/>
    <w:rsid w:val="00742B11"/>
    <w:rsid w:val="007566DE"/>
    <w:rsid w:val="007E1AB2"/>
    <w:rsid w:val="00903509"/>
    <w:rsid w:val="00AC4032"/>
    <w:rsid w:val="00B74C0A"/>
    <w:rsid w:val="00D41F06"/>
    <w:rsid w:val="00DA740F"/>
    <w:rsid w:val="00DA7DCA"/>
    <w:rsid w:val="00E772FF"/>
    <w:rsid w:val="00FA32FB"/>
    <w:rsid w:val="00FC0D55"/>
    <w:rsid w:val="00F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5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2z0">
    <w:name w:val="WW8Num2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sid w:val="006A3A5E"/>
    <w:rPr>
      <w:rFonts w:ascii="Times New Roman" w:hAnsi="Times New Roman"/>
      <w:b w:val="0"/>
      <w:i w:val="0"/>
      <w:sz w:val="24"/>
    </w:rPr>
  </w:style>
  <w:style w:type="character" w:customStyle="1" w:styleId="WW8Num2z2">
    <w:name w:val="WW8Num2z2"/>
    <w:rsid w:val="006A3A5E"/>
    <w:rPr>
      <w:rFonts w:ascii="Wingdings" w:hAnsi="Wingdings"/>
    </w:rPr>
  </w:style>
  <w:style w:type="character" w:customStyle="1" w:styleId="WW8Num2z4">
    <w:name w:val="WW8Num2z4"/>
    <w:rsid w:val="006A3A5E"/>
    <w:rPr>
      <w:rFonts w:ascii="Courier New" w:hAnsi="Courier New" w:cs="Courier New"/>
    </w:rPr>
  </w:style>
  <w:style w:type="character" w:customStyle="1" w:styleId="WW8Num3z0">
    <w:name w:val="WW8Num3z0"/>
    <w:rsid w:val="006A3A5E"/>
    <w:rPr>
      <w:rFonts w:ascii="Symbol" w:hAnsi="Symbol"/>
    </w:rPr>
  </w:style>
  <w:style w:type="character" w:customStyle="1" w:styleId="WW8Num4z0">
    <w:name w:val="WW8Num4z0"/>
    <w:rsid w:val="006A3A5E"/>
    <w:rPr>
      <w:rFonts w:ascii="Symbol" w:hAnsi="Symbol"/>
    </w:rPr>
  </w:style>
  <w:style w:type="character" w:customStyle="1" w:styleId="WW8Num5z0">
    <w:name w:val="WW8Num5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sid w:val="006A3A5E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6z1">
    <w:name w:val="WW8Num6z1"/>
    <w:rsid w:val="006A3A5E"/>
    <w:rPr>
      <w:sz w:val="24"/>
      <w:szCs w:val="24"/>
    </w:rPr>
  </w:style>
  <w:style w:type="character" w:customStyle="1" w:styleId="WW8Num6z2">
    <w:name w:val="WW8Num6z2"/>
    <w:rsid w:val="006A3A5E"/>
    <w:rPr>
      <w:rFonts w:ascii="Wingdings" w:hAnsi="Wingdings"/>
    </w:rPr>
  </w:style>
  <w:style w:type="character" w:customStyle="1" w:styleId="WW8Num6z4">
    <w:name w:val="WW8Num6z4"/>
    <w:rsid w:val="006A3A5E"/>
    <w:rPr>
      <w:rFonts w:ascii="Courier New" w:hAnsi="Courier New" w:cs="Courier New"/>
    </w:rPr>
  </w:style>
  <w:style w:type="character" w:customStyle="1" w:styleId="WW8Num7z0">
    <w:name w:val="WW8Num7z0"/>
    <w:rsid w:val="006A3A5E"/>
    <w:rPr>
      <w:rFonts w:ascii="Symbol" w:hAnsi="Symbol"/>
    </w:rPr>
  </w:style>
  <w:style w:type="character" w:customStyle="1" w:styleId="WW8Num8z0">
    <w:name w:val="WW8Num8z0"/>
    <w:rsid w:val="006A3A5E"/>
    <w:rPr>
      <w:rFonts w:ascii="Symbol" w:hAnsi="Symbol"/>
    </w:rPr>
  </w:style>
  <w:style w:type="character" w:customStyle="1" w:styleId="WW8Num9z0">
    <w:name w:val="WW8Num9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sid w:val="006A3A5E"/>
    <w:rPr>
      <w:rFonts w:ascii="Symbol" w:hAnsi="Symbol"/>
    </w:rPr>
  </w:style>
  <w:style w:type="character" w:customStyle="1" w:styleId="WW8Num12z0">
    <w:name w:val="WW8Num12z0"/>
    <w:rsid w:val="006A3A5E"/>
    <w:rPr>
      <w:sz w:val="24"/>
      <w:szCs w:val="24"/>
    </w:rPr>
  </w:style>
  <w:style w:type="character" w:customStyle="1" w:styleId="Absatz-Standardschriftart">
    <w:name w:val="Absatz-Standardschriftart"/>
    <w:rsid w:val="006A3A5E"/>
  </w:style>
  <w:style w:type="character" w:customStyle="1" w:styleId="WW8Num3z1">
    <w:name w:val="WW8Num3z1"/>
    <w:rsid w:val="006A3A5E"/>
    <w:rPr>
      <w:sz w:val="24"/>
      <w:szCs w:val="24"/>
    </w:rPr>
  </w:style>
  <w:style w:type="character" w:customStyle="1" w:styleId="WW8Num3z2">
    <w:name w:val="WW8Num3z2"/>
    <w:rsid w:val="006A3A5E"/>
    <w:rPr>
      <w:rFonts w:ascii="Wingdings" w:hAnsi="Wingdings"/>
    </w:rPr>
  </w:style>
  <w:style w:type="character" w:customStyle="1" w:styleId="WW8Num3z4">
    <w:name w:val="WW8Num3z4"/>
    <w:rsid w:val="006A3A5E"/>
    <w:rPr>
      <w:rFonts w:ascii="Courier New" w:hAnsi="Courier New" w:cs="Courier New"/>
    </w:rPr>
  </w:style>
  <w:style w:type="character" w:customStyle="1" w:styleId="WW8Num4z1">
    <w:name w:val="WW8Num4z1"/>
    <w:rsid w:val="006A3A5E"/>
    <w:rPr>
      <w:rFonts w:ascii="Times New Roman" w:hAnsi="Times New Roman"/>
      <w:b w:val="0"/>
      <w:i w:val="0"/>
      <w:sz w:val="24"/>
    </w:rPr>
  </w:style>
  <w:style w:type="character" w:customStyle="1" w:styleId="WW8Num4z2">
    <w:name w:val="WW8Num4z2"/>
    <w:rsid w:val="006A3A5E"/>
    <w:rPr>
      <w:rFonts w:ascii="Wingdings" w:hAnsi="Wingdings"/>
    </w:rPr>
  </w:style>
  <w:style w:type="character" w:customStyle="1" w:styleId="WW8Num4z4">
    <w:name w:val="WW8Num4z4"/>
    <w:rsid w:val="006A3A5E"/>
    <w:rPr>
      <w:rFonts w:ascii="Courier New" w:hAnsi="Courier New" w:cs="Courier New"/>
    </w:rPr>
  </w:style>
  <w:style w:type="character" w:customStyle="1" w:styleId="WW8Num7z1">
    <w:name w:val="WW8Num7z1"/>
    <w:rsid w:val="006A3A5E"/>
    <w:rPr>
      <w:sz w:val="24"/>
      <w:szCs w:val="24"/>
    </w:rPr>
  </w:style>
  <w:style w:type="character" w:customStyle="1" w:styleId="WW8Num7z2">
    <w:name w:val="WW8Num7z2"/>
    <w:rsid w:val="006A3A5E"/>
    <w:rPr>
      <w:rFonts w:ascii="Wingdings" w:hAnsi="Wingdings"/>
    </w:rPr>
  </w:style>
  <w:style w:type="character" w:customStyle="1" w:styleId="WW8Num7z4">
    <w:name w:val="WW8Num7z4"/>
    <w:rsid w:val="006A3A5E"/>
    <w:rPr>
      <w:rFonts w:ascii="Courier New" w:hAnsi="Courier New" w:cs="Courier New"/>
    </w:rPr>
  </w:style>
  <w:style w:type="character" w:customStyle="1" w:styleId="WW8Num8z1">
    <w:name w:val="WW8Num8z1"/>
    <w:rsid w:val="006A3A5E"/>
    <w:rPr>
      <w:sz w:val="24"/>
      <w:szCs w:val="24"/>
    </w:rPr>
  </w:style>
  <w:style w:type="character" w:customStyle="1" w:styleId="WW8Num8z2">
    <w:name w:val="WW8Num8z2"/>
    <w:rsid w:val="006A3A5E"/>
    <w:rPr>
      <w:rFonts w:ascii="Wingdings" w:hAnsi="Wingdings"/>
    </w:rPr>
  </w:style>
  <w:style w:type="character" w:customStyle="1" w:styleId="WW8Num8z4">
    <w:name w:val="WW8Num8z4"/>
    <w:rsid w:val="006A3A5E"/>
    <w:rPr>
      <w:rFonts w:ascii="Courier New" w:hAnsi="Courier New" w:cs="Courier New"/>
    </w:rPr>
  </w:style>
  <w:style w:type="character" w:customStyle="1" w:styleId="WW8Num10z1">
    <w:name w:val="WW8Num10z1"/>
    <w:rsid w:val="006A3A5E"/>
    <w:rPr>
      <w:rFonts w:ascii="Symbol" w:hAnsi="Symbol"/>
      <w:b w:val="0"/>
      <w:i w:val="0"/>
      <w:sz w:val="24"/>
    </w:rPr>
  </w:style>
  <w:style w:type="character" w:customStyle="1" w:styleId="WW8Num11z1">
    <w:name w:val="WW8Num11z1"/>
    <w:rsid w:val="006A3A5E"/>
    <w:rPr>
      <w:sz w:val="24"/>
      <w:szCs w:val="24"/>
    </w:rPr>
  </w:style>
  <w:style w:type="character" w:customStyle="1" w:styleId="WW8Num11z2">
    <w:name w:val="WW8Num11z2"/>
    <w:rsid w:val="006A3A5E"/>
    <w:rPr>
      <w:rFonts w:ascii="Wingdings" w:hAnsi="Wingdings"/>
    </w:rPr>
  </w:style>
  <w:style w:type="character" w:customStyle="1" w:styleId="WW8Num11z4">
    <w:name w:val="WW8Num11z4"/>
    <w:rsid w:val="006A3A5E"/>
    <w:rPr>
      <w:rFonts w:ascii="Courier New" w:hAnsi="Courier New" w:cs="Courier New"/>
    </w:rPr>
  </w:style>
  <w:style w:type="character" w:customStyle="1" w:styleId="WW8Num12z1">
    <w:name w:val="WW8Num12z1"/>
    <w:rsid w:val="006A3A5E"/>
    <w:rPr>
      <w:rFonts w:ascii="Symbol" w:hAnsi="Symbol"/>
    </w:rPr>
  </w:style>
  <w:style w:type="character" w:customStyle="1" w:styleId="WW8Num13z0">
    <w:name w:val="WW8Num13z0"/>
    <w:rsid w:val="006A3A5E"/>
    <w:rPr>
      <w:rFonts w:ascii="Symbol" w:hAnsi="Symbol"/>
    </w:rPr>
  </w:style>
  <w:style w:type="character" w:customStyle="1" w:styleId="WW8Num13z2">
    <w:name w:val="WW8Num13z2"/>
    <w:rsid w:val="006A3A5E"/>
    <w:rPr>
      <w:rFonts w:ascii="Wingdings" w:hAnsi="Wingdings"/>
    </w:rPr>
  </w:style>
  <w:style w:type="character" w:customStyle="1" w:styleId="WW8Num13z4">
    <w:name w:val="WW8Num13z4"/>
    <w:rsid w:val="006A3A5E"/>
    <w:rPr>
      <w:rFonts w:ascii="Courier New" w:hAnsi="Courier New" w:cs="Courier New"/>
    </w:rPr>
  </w:style>
  <w:style w:type="character" w:customStyle="1" w:styleId="WW8Num14z0">
    <w:name w:val="WW8Num14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17z0">
    <w:name w:val="WW8Num17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19z0">
    <w:name w:val="WW8Num19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19z1">
    <w:name w:val="WW8Num19z1"/>
    <w:rsid w:val="006A3A5E"/>
    <w:rPr>
      <w:rFonts w:ascii="Symbol" w:hAnsi="Symbol"/>
      <w:b w:val="0"/>
      <w:i w:val="0"/>
      <w:sz w:val="24"/>
    </w:rPr>
  </w:style>
  <w:style w:type="character" w:customStyle="1" w:styleId="WW8Num20z0">
    <w:name w:val="WW8Num20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21z0">
    <w:name w:val="WW8Num21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sid w:val="006A3A5E"/>
    <w:rPr>
      <w:rFonts w:ascii="Symbol" w:hAnsi="Symbol"/>
    </w:rPr>
  </w:style>
  <w:style w:type="character" w:customStyle="1" w:styleId="WW8Num22z1">
    <w:name w:val="WW8Num22z1"/>
    <w:rsid w:val="006A3A5E"/>
    <w:rPr>
      <w:rFonts w:ascii="Courier New" w:hAnsi="Courier New" w:cs="Courier New"/>
    </w:rPr>
  </w:style>
  <w:style w:type="character" w:customStyle="1" w:styleId="WW8Num22z2">
    <w:name w:val="WW8Num22z2"/>
    <w:rsid w:val="006A3A5E"/>
    <w:rPr>
      <w:rFonts w:ascii="Wingdings" w:hAnsi="Wingdings"/>
    </w:rPr>
  </w:style>
  <w:style w:type="character" w:customStyle="1" w:styleId="WW8Num23z0">
    <w:name w:val="WW8Num23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29z0">
    <w:name w:val="WW8Num29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31z0">
    <w:name w:val="WW8Num31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31z1">
    <w:name w:val="WW8Num31z1"/>
    <w:rsid w:val="006A3A5E"/>
    <w:rPr>
      <w:rFonts w:ascii="Symbol" w:hAnsi="Symbol"/>
      <w:b w:val="0"/>
      <w:i w:val="0"/>
      <w:sz w:val="24"/>
    </w:rPr>
  </w:style>
  <w:style w:type="character" w:customStyle="1" w:styleId="WW8Num33z0">
    <w:name w:val="WW8Num33z0"/>
    <w:rsid w:val="006A3A5E"/>
    <w:rPr>
      <w:rFonts w:ascii="Symbol" w:hAnsi="Symbol"/>
    </w:rPr>
  </w:style>
  <w:style w:type="character" w:customStyle="1" w:styleId="WW8Num33z1">
    <w:name w:val="WW8Num33z1"/>
    <w:rsid w:val="006A3A5E"/>
    <w:rPr>
      <w:rFonts w:ascii="Times New Roman" w:hAnsi="Times New Roman"/>
      <w:b w:val="0"/>
      <w:i w:val="0"/>
      <w:sz w:val="24"/>
    </w:rPr>
  </w:style>
  <w:style w:type="character" w:customStyle="1" w:styleId="WW8Num33z2">
    <w:name w:val="WW8Num33z2"/>
    <w:rsid w:val="006A3A5E"/>
    <w:rPr>
      <w:rFonts w:ascii="Wingdings" w:hAnsi="Wingdings"/>
    </w:rPr>
  </w:style>
  <w:style w:type="character" w:customStyle="1" w:styleId="WW8Num33z4">
    <w:name w:val="WW8Num33z4"/>
    <w:rsid w:val="006A3A5E"/>
    <w:rPr>
      <w:rFonts w:ascii="Courier New" w:hAnsi="Courier New" w:cs="Courier New"/>
    </w:rPr>
  </w:style>
  <w:style w:type="character" w:customStyle="1" w:styleId="WW8Num34z0">
    <w:name w:val="WW8Num34z0"/>
    <w:rsid w:val="006A3A5E"/>
    <w:rPr>
      <w:rFonts w:ascii="Symbol" w:hAnsi="Symbol"/>
      <w:b w:val="0"/>
      <w:i w:val="0"/>
      <w:sz w:val="24"/>
    </w:rPr>
  </w:style>
  <w:style w:type="character" w:customStyle="1" w:styleId="WW8Num34z1">
    <w:name w:val="WW8Num34z1"/>
    <w:rsid w:val="006A3A5E"/>
    <w:rPr>
      <w:b w:val="0"/>
      <w:i w:val="0"/>
      <w:sz w:val="24"/>
    </w:rPr>
  </w:style>
  <w:style w:type="character" w:customStyle="1" w:styleId="WW8Num36z0">
    <w:name w:val="WW8Num36z0"/>
    <w:rsid w:val="006A3A5E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6A3A5E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rsid w:val="006A3A5E"/>
  </w:style>
  <w:style w:type="character" w:styleId="Numerstrony">
    <w:name w:val="page number"/>
    <w:basedOn w:val="Domylnaczcionkaakapitu1"/>
    <w:rsid w:val="006A3A5E"/>
  </w:style>
  <w:style w:type="paragraph" w:customStyle="1" w:styleId="Nagwek1">
    <w:name w:val="Nagłówek1"/>
    <w:basedOn w:val="Normalny"/>
    <w:next w:val="Tekstpodstawowy"/>
    <w:rsid w:val="006A3A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A3A5E"/>
    <w:pPr>
      <w:spacing w:after="120"/>
    </w:pPr>
  </w:style>
  <w:style w:type="paragraph" w:styleId="Lista">
    <w:name w:val="List"/>
    <w:basedOn w:val="Tekstpodstawowy"/>
    <w:rsid w:val="006A3A5E"/>
    <w:rPr>
      <w:rFonts w:cs="Mangal"/>
    </w:rPr>
  </w:style>
  <w:style w:type="paragraph" w:customStyle="1" w:styleId="Podpis1">
    <w:name w:val="Podpis1"/>
    <w:basedOn w:val="Normalny"/>
    <w:rsid w:val="006A3A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A5E"/>
    <w:pPr>
      <w:suppressLineNumbers/>
    </w:pPr>
    <w:rPr>
      <w:rFonts w:cs="Mangal"/>
    </w:rPr>
  </w:style>
  <w:style w:type="paragraph" w:styleId="Nagwek">
    <w:name w:val="header"/>
    <w:basedOn w:val="Normalny"/>
    <w:rsid w:val="006A3A5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5E"/>
  </w:style>
  <w:style w:type="paragraph" w:styleId="Stopka">
    <w:name w:val="footer"/>
    <w:basedOn w:val="Normalny"/>
    <w:rsid w:val="006A3A5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0102-B3D3-4A00-A938-CE39A1D1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ORGANIZATORA ZAWODÓW</vt:lpstr>
    </vt:vector>
  </TitlesOfParts>
  <Company>Dom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ORGANIZATORA ZAWODÓW</dc:title>
  <dc:subject/>
  <dc:creator>Marek Tarka</dc:creator>
  <cp:keywords/>
  <cp:lastModifiedBy>User</cp:lastModifiedBy>
  <cp:revision>2</cp:revision>
  <cp:lastPrinted>2011-08-03T13:02:00Z</cp:lastPrinted>
  <dcterms:created xsi:type="dcterms:W3CDTF">2013-10-11T13:39:00Z</dcterms:created>
  <dcterms:modified xsi:type="dcterms:W3CDTF">2013-10-11T13:39:00Z</dcterms:modified>
</cp:coreProperties>
</file>